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0"/>
      </w:tblGrid>
      <w:tr w:rsidR="001B2F12" w14:paraId="4A65CC8C" w14:textId="77777777">
        <w:trPr>
          <w:trHeight w:val="542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1B2F12" w14:paraId="0CDFAE3F" w14:textId="77777777">
              <w:trPr>
                <w:trHeight w:val="464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C323A" w14:textId="77777777" w:rsidR="001B2F12" w:rsidRDefault="008838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>ČESKÁ REPUBLIKA - Státní pozemkový úřad</w:t>
                  </w:r>
                </w:p>
              </w:tc>
            </w:tr>
          </w:tbl>
          <w:p w14:paraId="7C2C4BD3" w14:textId="77777777" w:rsidR="001B2F12" w:rsidRDefault="001B2F12">
            <w:pPr>
              <w:spacing w:after="0" w:line="240" w:lineRule="auto"/>
            </w:pPr>
          </w:p>
        </w:tc>
      </w:tr>
      <w:tr w:rsidR="001B2F12" w14:paraId="4075E015" w14:textId="77777777">
        <w:trPr>
          <w:trHeight w:val="20"/>
        </w:trPr>
        <w:tc>
          <w:tcPr>
            <w:tcW w:w="10710" w:type="dxa"/>
          </w:tcPr>
          <w:p w14:paraId="3E64EA1B" w14:textId="77777777" w:rsidR="001B2F12" w:rsidRDefault="001B2F12">
            <w:pPr>
              <w:pStyle w:val="EmptyCellLayoutStyle"/>
              <w:spacing w:after="0" w:line="240" w:lineRule="auto"/>
            </w:pPr>
          </w:p>
        </w:tc>
      </w:tr>
      <w:tr w:rsidR="001B2F12" w14:paraId="291CEC23" w14:textId="77777777">
        <w:trPr>
          <w:trHeight w:val="359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1B2F12" w14:paraId="1E2ACD5E" w14:textId="77777777">
              <w:trPr>
                <w:trHeight w:val="28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24A0B" w14:textId="77777777" w:rsidR="001B2F12" w:rsidRDefault="008838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Sídlo: Praha 3, Husinecká 1024/11a, PSČ 130 00 IČ: 01312774, DIČ: CZ01312774</w:t>
                  </w:r>
                </w:p>
                <w:p w14:paraId="0F7F3542" w14:textId="77777777" w:rsidR="001B2F12" w:rsidRDefault="001B2F12">
                  <w:pPr>
                    <w:spacing w:after="0" w:line="240" w:lineRule="auto"/>
                  </w:pPr>
                </w:p>
              </w:tc>
            </w:tr>
          </w:tbl>
          <w:p w14:paraId="6B153EF3" w14:textId="77777777" w:rsidR="001B2F12" w:rsidRDefault="001B2F12">
            <w:pPr>
              <w:spacing w:after="0" w:line="240" w:lineRule="auto"/>
            </w:pPr>
          </w:p>
        </w:tc>
      </w:tr>
      <w:tr w:rsidR="001B2F12" w14:paraId="51EC0EA9" w14:textId="77777777">
        <w:trPr>
          <w:trHeight w:val="99"/>
        </w:trPr>
        <w:tc>
          <w:tcPr>
            <w:tcW w:w="10710" w:type="dxa"/>
          </w:tcPr>
          <w:p w14:paraId="559BB7EE" w14:textId="77777777" w:rsidR="001B2F12" w:rsidRDefault="001B2F12">
            <w:pPr>
              <w:pStyle w:val="EmptyCellLayoutStyle"/>
              <w:spacing w:after="0" w:line="240" w:lineRule="auto"/>
            </w:pPr>
          </w:p>
        </w:tc>
      </w:tr>
      <w:tr w:rsidR="001B2F12" w14:paraId="0CA42E35" w14:textId="77777777">
        <w:trPr>
          <w:trHeight w:val="385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1B2F12" w14:paraId="2D71A4EB" w14:textId="77777777">
              <w:trPr>
                <w:trHeight w:val="307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B4421" w14:textId="77777777" w:rsidR="001B2F12" w:rsidRDefault="008838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Nabídka pozemků k pronájmu</w:t>
                  </w:r>
                </w:p>
              </w:tc>
            </w:tr>
          </w:tbl>
          <w:p w14:paraId="7BD099AB" w14:textId="77777777" w:rsidR="001B2F12" w:rsidRDefault="001B2F12">
            <w:pPr>
              <w:spacing w:after="0" w:line="240" w:lineRule="auto"/>
            </w:pPr>
          </w:p>
        </w:tc>
      </w:tr>
      <w:tr w:rsidR="001B2F12" w14:paraId="79EC666D" w14:textId="77777777">
        <w:trPr>
          <w:trHeight w:val="99"/>
        </w:trPr>
        <w:tc>
          <w:tcPr>
            <w:tcW w:w="10710" w:type="dxa"/>
          </w:tcPr>
          <w:p w14:paraId="118D6F1D" w14:textId="77777777" w:rsidR="001B2F12" w:rsidRDefault="001B2F12">
            <w:pPr>
              <w:pStyle w:val="EmptyCellLayoutStyle"/>
              <w:spacing w:after="0" w:line="240" w:lineRule="auto"/>
            </w:pPr>
          </w:p>
        </w:tc>
      </w:tr>
      <w:tr w:rsidR="001B2F12" w14:paraId="6CE4A870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1B2F12" w14:paraId="2A08507B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225AF4" w14:textId="77777777" w:rsidR="001B2F12" w:rsidRDefault="008838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Pracoviště Pardubice - Pardubický kraj</w:t>
                  </w:r>
                </w:p>
              </w:tc>
            </w:tr>
          </w:tbl>
          <w:p w14:paraId="1C0452AE" w14:textId="77777777" w:rsidR="001B2F12" w:rsidRDefault="001B2F12">
            <w:pPr>
              <w:spacing w:after="0" w:line="240" w:lineRule="auto"/>
            </w:pPr>
          </w:p>
        </w:tc>
      </w:tr>
      <w:tr w:rsidR="001B2F12" w14:paraId="0E965840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1B2F12" w14:paraId="049D367B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EB89E" w14:textId="77777777" w:rsidR="001B2F12" w:rsidRDefault="008838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Boženy Němcové 231, Pardubice, 53002</w:t>
                  </w:r>
                </w:p>
              </w:tc>
            </w:tr>
          </w:tbl>
          <w:p w14:paraId="1E3FBF30" w14:textId="77777777" w:rsidR="001B2F12" w:rsidRDefault="001B2F12">
            <w:pPr>
              <w:spacing w:after="0" w:line="240" w:lineRule="auto"/>
            </w:pPr>
          </w:p>
        </w:tc>
      </w:tr>
      <w:tr w:rsidR="001B2F12" w14:paraId="5E76F1C3" w14:textId="77777777">
        <w:trPr>
          <w:trHeight w:val="29"/>
        </w:trPr>
        <w:tc>
          <w:tcPr>
            <w:tcW w:w="10710" w:type="dxa"/>
          </w:tcPr>
          <w:p w14:paraId="38C4517D" w14:textId="77777777" w:rsidR="001B2F12" w:rsidRDefault="001B2F12">
            <w:pPr>
              <w:pStyle w:val="EmptyCellLayoutStyle"/>
              <w:spacing w:after="0" w:line="240" w:lineRule="auto"/>
            </w:pPr>
          </w:p>
        </w:tc>
      </w:tr>
      <w:tr w:rsidR="001B2F12" w14:paraId="572BCFC5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1B2F12" w14:paraId="072B912F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5BF60" w14:textId="77777777" w:rsidR="001B2F12" w:rsidRDefault="008838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Nabídka pozemků k pronájmu k  04.05.2022 (kolo č. 75)</w:t>
                  </w:r>
                </w:p>
              </w:tc>
            </w:tr>
          </w:tbl>
          <w:p w14:paraId="2D6D5A3E" w14:textId="77777777" w:rsidR="001B2F12" w:rsidRDefault="001B2F12">
            <w:pPr>
              <w:spacing w:after="0" w:line="240" w:lineRule="auto"/>
            </w:pPr>
          </w:p>
        </w:tc>
      </w:tr>
      <w:tr w:rsidR="001B2F12" w14:paraId="7CB11E83" w14:textId="77777777">
        <w:trPr>
          <w:trHeight w:val="134"/>
        </w:trPr>
        <w:tc>
          <w:tcPr>
            <w:tcW w:w="10710" w:type="dxa"/>
          </w:tcPr>
          <w:p w14:paraId="46CE8AD6" w14:textId="77777777" w:rsidR="001B2F12" w:rsidRDefault="001B2F12">
            <w:pPr>
              <w:pStyle w:val="EmptyCellLayoutStyle"/>
              <w:spacing w:after="0" w:line="240" w:lineRule="auto"/>
            </w:pPr>
          </w:p>
        </w:tc>
      </w:tr>
      <w:tr w:rsidR="001B2F12" w14:paraId="4719651D" w14:textId="77777777">
        <w:tc>
          <w:tcPr>
            <w:tcW w:w="107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4"/>
              <w:gridCol w:w="1228"/>
              <w:gridCol w:w="1438"/>
              <w:gridCol w:w="3487"/>
              <w:gridCol w:w="2246"/>
              <w:gridCol w:w="720"/>
              <w:gridCol w:w="929"/>
            </w:tblGrid>
            <w:tr w:rsidR="008838A7" w14:paraId="06B8A188" w14:textId="77777777" w:rsidTr="008838A7">
              <w:trPr>
                <w:trHeight w:val="742"/>
              </w:trPr>
              <w:tc>
                <w:tcPr>
                  <w:tcW w:w="187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31EC8193" w14:textId="77777777" w:rsidR="001B2F12" w:rsidRDefault="008838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Okres</w:t>
                  </w:r>
                </w:p>
                <w:p w14:paraId="5933B327" w14:textId="77777777" w:rsidR="001B2F12" w:rsidRDefault="008838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Katastr</w:t>
                  </w:r>
                </w:p>
                <w:p w14:paraId="2F6CB556" w14:textId="77777777" w:rsidR="001B2F12" w:rsidRDefault="008838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Parcela</w:t>
                  </w:r>
                </w:p>
              </w:tc>
              <w:tc>
                <w:tcPr>
                  <w:tcW w:w="143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CC04CD" w14:textId="77777777" w:rsidR="001B2F12" w:rsidRDefault="001B2F12">
                  <w:pPr>
                    <w:spacing w:after="0" w:line="240" w:lineRule="auto"/>
                    <w:jc w:val="right"/>
                  </w:pPr>
                </w:p>
                <w:p w14:paraId="26E10EB5" w14:textId="77777777" w:rsidR="001B2F12" w:rsidRDefault="001B2F12">
                  <w:pPr>
                    <w:spacing w:after="0" w:line="240" w:lineRule="auto"/>
                    <w:jc w:val="right"/>
                  </w:pPr>
                </w:p>
                <w:p w14:paraId="22FDEE40" w14:textId="77777777" w:rsidR="001B2F12" w:rsidRDefault="008838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 [m2]</w:t>
                  </w:r>
                </w:p>
              </w:tc>
              <w:tc>
                <w:tcPr>
                  <w:tcW w:w="348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A9E572" w14:textId="77777777" w:rsidR="001B2F12" w:rsidRDefault="001B2F12">
                  <w:pPr>
                    <w:spacing w:after="0" w:line="240" w:lineRule="auto"/>
                  </w:pPr>
                </w:p>
                <w:p w14:paraId="4AD3F1DF" w14:textId="77777777" w:rsidR="001B2F12" w:rsidRDefault="001B2F12">
                  <w:pPr>
                    <w:spacing w:after="0" w:line="240" w:lineRule="auto"/>
                  </w:pPr>
                </w:p>
                <w:p w14:paraId="3FF2DF57" w14:textId="77777777" w:rsidR="001B2F12" w:rsidRDefault="008838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Parcelní skupina</w:t>
                  </w:r>
                </w:p>
              </w:tc>
              <w:tc>
                <w:tcPr>
                  <w:tcW w:w="2246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6EE997" w14:textId="77777777" w:rsidR="001B2F12" w:rsidRDefault="001B2F12">
                  <w:pPr>
                    <w:spacing w:after="0" w:line="240" w:lineRule="auto"/>
                  </w:pPr>
                </w:p>
                <w:p w14:paraId="31042FA8" w14:textId="77777777" w:rsidR="001B2F12" w:rsidRDefault="001B2F12">
                  <w:pPr>
                    <w:spacing w:after="0" w:line="240" w:lineRule="auto"/>
                  </w:pPr>
                </w:p>
                <w:p w14:paraId="08A505CB" w14:textId="77777777" w:rsidR="001B2F12" w:rsidRDefault="008838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Kultura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BF458" w14:textId="77777777" w:rsidR="001B2F12" w:rsidRDefault="001B2F12">
                  <w:pPr>
                    <w:spacing w:after="0" w:line="240" w:lineRule="auto"/>
                  </w:pPr>
                </w:p>
                <w:p w14:paraId="3A39A544" w14:textId="77777777" w:rsidR="001B2F12" w:rsidRDefault="008838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Pouze část</w:t>
                  </w:r>
                </w:p>
              </w:tc>
              <w:tc>
                <w:tcPr>
                  <w:tcW w:w="92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5FE9D" w14:textId="77777777" w:rsidR="001B2F12" w:rsidRDefault="001B2F12">
                  <w:pPr>
                    <w:spacing w:after="0" w:line="240" w:lineRule="auto"/>
                  </w:pPr>
                </w:p>
                <w:p w14:paraId="3F85AFDE" w14:textId="77777777" w:rsidR="001B2F12" w:rsidRDefault="008838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Bez přístupu</w:t>
                  </w:r>
                </w:p>
              </w:tc>
            </w:tr>
            <w:tr w:rsidR="008838A7" w14:paraId="101DA91A" w14:textId="77777777" w:rsidTr="008838A7">
              <w:trPr>
                <w:trHeight w:val="290"/>
              </w:trPr>
              <w:tc>
                <w:tcPr>
                  <w:tcW w:w="10692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59" w:type="dxa"/>
                    <w:left w:w="39" w:type="dxa"/>
                    <w:bottom w:w="39" w:type="dxa"/>
                    <w:right w:w="39" w:type="dxa"/>
                  </w:tcMar>
                </w:tcPr>
                <w:p w14:paraId="741995A0" w14:textId="77777777" w:rsidR="001B2F12" w:rsidRDefault="008838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Pardubice</w:t>
                  </w:r>
                </w:p>
              </w:tc>
            </w:tr>
            <w:tr w:rsidR="008838A7" w14:paraId="733188FF" w14:textId="77777777" w:rsidTr="008838A7">
              <w:trPr>
                <w:trHeight w:val="224"/>
              </w:trPr>
              <w:tc>
                <w:tcPr>
                  <w:tcW w:w="106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0C8E456E" w14:textId="77777777" w:rsidR="001B2F12" w:rsidRDefault="008838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Valy nad Labem</w:t>
                  </w:r>
                </w:p>
              </w:tc>
            </w:tr>
            <w:tr w:rsidR="001B2F12" w14:paraId="5313360A" w14:textId="77777777" w:rsidTr="008838A7">
              <w:trPr>
                <w:trHeight w:val="224"/>
              </w:trPr>
              <w:tc>
                <w:tcPr>
                  <w:tcW w:w="6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19BEB" w14:textId="77777777" w:rsidR="001B2F12" w:rsidRDefault="001B2F12">
                  <w:pPr>
                    <w:spacing w:after="0" w:line="240" w:lineRule="auto"/>
                  </w:pP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754D3" w14:textId="77777777" w:rsidR="001B2F12" w:rsidRDefault="008838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210/22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DDCF2" w14:textId="77777777" w:rsidR="001B2F12" w:rsidRDefault="008838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2 867</w:t>
                  </w: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15E5" w14:textId="77777777" w:rsidR="001B2F12" w:rsidRDefault="008838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EADD5" w14:textId="77777777" w:rsidR="001B2F12" w:rsidRDefault="008838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FB4B3" w14:textId="77777777" w:rsidR="001B2F12" w:rsidRDefault="008838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3F538" w14:textId="77777777" w:rsidR="001B2F12" w:rsidRDefault="008838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</w:tbl>
          <w:p w14:paraId="230D0F87" w14:textId="77777777" w:rsidR="001B2F12" w:rsidRDefault="001B2F12">
            <w:pPr>
              <w:spacing w:after="0" w:line="240" w:lineRule="auto"/>
            </w:pPr>
          </w:p>
        </w:tc>
      </w:tr>
      <w:tr w:rsidR="001B2F12" w14:paraId="6E302A0D" w14:textId="77777777">
        <w:trPr>
          <w:trHeight w:val="365"/>
        </w:trPr>
        <w:tc>
          <w:tcPr>
            <w:tcW w:w="10710" w:type="dxa"/>
          </w:tcPr>
          <w:p w14:paraId="3448F6C8" w14:textId="77777777" w:rsidR="001B2F12" w:rsidRDefault="001B2F12">
            <w:pPr>
              <w:pStyle w:val="EmptyCellLayoutStyle"/>
              <w:spacing w:after="0" w:line="240" w:lineRule="auto"/>
            </w:pPr>
          </w:p>
        </w:tc>
      </w:tr>
      <w:tr w:rsidR="001B2F12" w14:paraId="4A015A33" w14:textId="77777777">
        <w:tc>
          <w:tcPr>
            <w:tcW w:w="10710" w:type="dxa"/>
          </w:tcPr>
          <w:tbl>
            <w:tblPr>
              <w:tblW w:w="0" w:type="auto"/>
              <w:tblBorders>
                <w:top w:val="single" w:sz="7" w:space="0" w:color="C0C0C0"/>
                <w:left w:val="single" w:sz="7" w:space="0" w:color="C0C0C0"/>
                <w:bottom w:val="single" w:sz="7" w:space="0" w:color="C0C0C0"/>
                <w:right w:val="single" w:sz="7" w:space="0" w:color="C0C0C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"/>
              <w:gridCol w:w="10526"/>
              <w:gridCol w:w="110"/>
            </w:tblGrid>
            <w:tr w:rsidR="001B2F12" w14:paraId="7686A5A5" w14:textId="77777777">
              <w:trPr>
                <w:trHeight w:val="36"/>
              </w:trPr>
              <w:tc>
                <w:tcPr>
                  <w:tcW w:w="56" w:type="dxa"/>
                  <w:tcBorders>
                    <w:top w:val="single" w:sz="7" w:space="0" w:color="C0C0C0"/>
                    <w:left w:val="single" w:sz="7" w:space="0" w:color="C0C0C0"/>
                  </w:tcBorders>
                </w:tcPr>
                <w:p w14:paraId="48CA14EE" w14:textId="77777777" w:rsidR="001B2F12" w:rsidRDefault="001B2F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top w:val="single" w:sz="7" w:space="0" w:color="C0C0C0"/>
                  </w:tcBorders>
                </w:tcPr>
                <w:p w14:paraId="0B91D0FF" w14:textId="77777777" w:rsidR="001B2F12" w:rsidRDefault="001B2F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top w:val="single" w:sz="7" w:space="0" w:color="C0C0C0"/>
                    <w:right w:val="single" w:sz="7" w:space="0" w:color="C0C0C0"/>
                  </w:tcBorders>
                </w:tcPr>
                <w:p w14:paraId="740B74A4" w14:textId="77777777" w:rsidR="001B2F12" w:rsidRDefault="001B2F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B2F12" w14:paraId="049EEFAD" w14:textId="77777777">
              <w:trPr>
                <w:trHeight w:val="1345"/>
              </w:trPr>
              <w:tc>
                <w:tcPr>
                  <w:tcW w:w="56" w:type="dxa"/>
                  <w:tcBorders>
                    <w:left w:val="single" w:sz="7" w:space="0" w:color="C0C0C0"/>
                  </w:tcBorders>
                </w:tcPr>
                <w:p w14:paraId="268DA4B4" w14:textId="77777777" w:rsidR="001B2F12" w:rsidRDefault="001B2F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26"/>
                  </w:tblGrid>
                  <w:tr w:rsidR="001B2F12" w14:paraId="10608B34" w14:textId="77777777">
                    <w:trPr>
                      <w:trHeight w:val="1267"/>
                    </w:trPr>
                    <w:tc>
                      <w:tcPr>
                        <w:tcW w:w="10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2F44750" w14:textId="77777777" w:rsidR="001B2F12" w:rsidRDefault="008838A7">
                        <w:pPr>
                          <w:spacing w:after="0" w:line="240" w:lineRule="auto"/>
                        </w:pPr>
                        <w:r>
                          <w:rPr>
                            <w:rFonts w:ascii="Segoe UI" w:eastAsia="Segoe UI" w:hAnsi="Segoe UI"/>
                            <w:b/>
                            <w:color w:val="424242"/>
                          </w:rPr>
                          <w:t>Žádosti k dané nabídce musí být doručeny v termínu nejpozději do 30 kalendářních dní po datu zveřejnění na adresu: Boženy Němcové 231, Pardubice, 53002, písemně nebo prostřednictvím datové zprávy (ID DS: z49per3) nebo e-mailem, obojí včetně zaručeného elektronického podpisu. E-mail místně příslušného pracoviště naleznete na webu Státního pozemkového úřadu – www.spucr.cz. Aktuálnost tohoto seznamu je nutné po 30 dnech po datu jeho zveřejnění ověřit na webových stránkách Státního pozemkového úřadu (www.spucr.cz – AGENDY SPÚ/SPRÁVA NEMOVITOSTÍ/NABÍDKA NÁJMU a PACHTU NEPROPACHTOVANÝCH/ NEPRONAJATÝCH NEMOVITÝCH VĚCI).</w:t>
                        </w:r>
                      </w:p>
                    </w:tc>
                  </w:tr>
                </w:tbl>
                <w:p w14:paraId="62C8F3C6" w14:textId="77777777" w:rsidR="001B2F12" w:rsidRDefault="001B2F12">
                  <w:pPr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right w:val="single" w:sz="7" w:space="0" w:color="C0C0C0"/>
                  </w:tcBorders>
                </w:tcPr>
                <w:p w14:paraId="523CE160" w14:textId="77777777" w:rsidR="001B2F12" w:rsidRDefault="001B2F1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B2F12" w14:paraId="1EC612CF" w14:textId="77777777">
              <w:trPr>
                <w:trHeight w:val="36"/>
              </w:trPr>
              <w:tc>
                <w:tcPr>
                  <w:tcW w:w="56" w:type="dxa"/>
                  <w:tcBorders>
                    <w:left w:val="single" w:sz="7" w:space="0" w:color="C0C0C0"/>
                    <w:bottom w:val="single" w:sz="7" w:space="0" w:color="C0C0C0"/>
                  </w:tcBorders>
                </w:tcPr>
                <w:p w14:paraId="605D847B" w14:textId="77777777" w:rsidR="001B2F12" w:rsidRDefault="001B2F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bottom w:val="single" w:sz="7" w:space="0" w:color="C0C0C0"/>
                  </w:tcBorders>
                </w:tcPr>
                <w:p w14:paraId="7EB04B34" w14:textId="77777777" w:rsidR="001B2F12" w:rsidRDefault="001B2F1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bottom w:val="single" w:sz="7" w:space="0" w:color="C0C0C0"/>
                    <w:right w:val="single" w:sz="7" w:space="0" w:color="C0C0C0"/>
                  </w:tcBorders>
                </w:tcPr>
                <w:p w14:paraId="4C421901" w14:textId="77777777" w:rsidR="001B2F12" w:rsidRDefault="001B2F12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2FCC41B4" w14:textId="77777777" w:rsidR="001B2F12" w:rsidRDefault="001B2F12">
            <w:pPr>
              <w:spacing w:after="0" w:line="240" w:lineRule="auto"/>
            </w:pPr>
          </w:p>
        </w:tc>
      </w:tr>
    </w:tbl>
    <w:p w14:paraId="30EE3F21" w14:textId="77777777" w:rsidR="001B2F12" w:rsidRDefault="001B2F12">
      <w:pPr>
        <w:spacing w:after="0" w:line="240" w:lineRule="auto"/>
      </w:pPr>
    </w:p>
    <w:sectPr w:rsidR="001B2F12">
      <w:footerReference w:type="default" r:id="rId7"/>
      <w:pgSz w:w="11905" w:h="16837"/>
      <w:pgMar w:top="566" w:right="566" w:bottom="1230" w:left="566" w:header="0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19420" w14:textId="77777777" w:rsidR="00D604B6" w:rsidRDefault="00D604B6">
      <w:pPr>
        <w:spacing w:after="0" w:line="240" w:lineRule="auto"/>
      </w:pPr>
      <w:r>
        <w:separator/>
      </w:r>
    </w:p>
  </w:endnote>
  <w:endnote w:type="continuationSeparator" w:id="0">
    <w:p w14:paraId="74D48984" w14:textId="77777777" w:rsidR="00D604B6" w:rsidRDefault="00D6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22"/>
      <w:gridCol w:w="2240"/>
      <w:gridCol w:w="3346"/>
    </w:tblGrid>
    <w:tr w:rsidR="001B2F12" w14:paraId="3C77B231" w14:textId="77777777">
      <w:tc>
        <w:tcPr>
          <w:tcW w:w="5122" w:type="dxa"/>
        </w:tcPr>
        <w:p w14:paraId="5FD21C3A" w14:textId="77777777" w:rsidR="001B2F12" w:rsidRDefault="001B2F12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14:paraId="1A91D99B" w14:textId="77777777" w:rsidR="001B2F12" w:rsidRDefault="001B2F12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14:paraId="6855BE70" w14:textId="77777777" w:rsidR="001B2F12" w:rsidRDefault="001B2F12">
          <w:pPr>
            <w:pStyle w:val="EmptyCellLayoutStyle"/>
            <w:spacing w:after="0" w:line="240" w:lineRule="auto"/>
          </w:pPr>
        </w:p>
      </w:tc>
    </w:tr>
    <w:tr w:rsidR="001B2F12" w14:paraId="763FBC83" w14:textId="77777777">
      <w:tc>
        <w:tcPr>
          <w:tcW w:w="5122" w:type="dxa"/>
          <w:tcBorders>
            <w:top w:val="single" w:sz="7" w:space="0" w:color="000000"/>
          </w:tcBorders>
        </w:tcPr>
        <w:p w14:paraId="56FBE408" w14:textId="77777777" w:rsidR="001B2F12" w:rsidRDefault="001B2F12">
          <w:pPr>
            <w:pStyle w:val="EmptyCellLayoutStyle"/>
            <w:spacing w:after="0" w:line="240" w:lineRule="auto"/>
          </w:pPr>
        </w:p>
      </w:tc>
      <w:tc>
        <w:tcPr>
          <w:tcW w:w="2240" w:type="dxa"/>
          <w:tcBorders>
            <w:top w:val="single" w:sz="7" w:space="0" w:color="000000"/>
          </w:tcBorders>
        </w:tcPr>
        <w:p w14:paraId="1867E5C5" w14:textId="77777777" w:rsidR="001B2F12" w:rsidRDefault="001B2F12">
          <w:pPr>
            <w:pStyle w:val="EmptyCellLayoutStyle"/>
            <w:spacing w:after="0" w:line="240" w:lineRule="auto"/>
          </w:pPr>
        </w:p>
      </w:tc>
      <w:tc>
        <w:tcPr>
          <w:tcW w:w="3346" w:type="dxa"/>
          <w:tcBorders>
            <w:top w:val="single" w:sz="7" w:space="0" w:color="000000"/>
          </w:tcBorders>
        </w:tcPr>
        <w:p w14:paraId="64E66864" w14:textId="77777777" w:rsidR="001B2F12" w:rsidRDefault="001B2F12">
          <w:pPr>
            <w:pStyle w:val="EmptyCellLayoutStyle"/>
            <w:spacing w:after="0" w:line="240" w:lineRule="auto"/>
          </w:pPr>
        </w:p>
      </w:tc>
    </w:tr>
    <w:tr w:rsidR="001B2F12" w14:paraId="420ED0C2" w14:textId="77777777">
      <w:tc>
        <w:tcPr>
          <w:tcW w:w="512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22"/>
          </w:tblGrid>
          <w:tr w:rsidR="001B2F12" w14:paraId="7408016D" w14:textId="77777777">
            <w:trPr>
              <w:trHeight w:val="262"/>
            </w:trPr>
            <w:tc>
              <w:tcPr>
                <w:tcW w:w="512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62FD4EB" w14:textId="77777777" w:rsidR="001B2F12" w:rsidRDefault="008838A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Tisk: 29.04.2022 10:33:50</w:t>
                </w:r>
              </w:p>
            </w:tc>
          </w:tr>
        </w:tbl>
        <w:p w14:paraId="722BAC6E" w14:textId="77777777" w:rsidR="001B2F12" w:rsidRDefault="001B2F12">
          <w:pPr>
            <w:spacing w:after="0" w:line="240" w:lineRule="auto"/>
          </w:pPr>
        </w:p>
      </w:tc>
      <w:tc>
        <w:tcPr>
          <w:tcW w:w="2240" w:type="dxa"/>
        </w:tcPr>
        <w:p w14:paraId="1082DF4A" w14:textId="77777777" w:rsidR="001B2F12" w:rsidRDefault="001B2F12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346"/>
          </w:tblGrid>
          <w:tr w:rsidR="001B2F12" w14:paraId="73E7F405" w14:textId="77777777">
            <w:trPr>
              <w:trHeight w:val="262"/>
            </w:trPr>
            <w:tc>
              <w:tcPr>
                <w:tcW w:w="334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7BCDFF2" w14:textId="77777777" w:rsidR="001B2F12" w:rsidRDefault="008838A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 xml:space="preserve">Strana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>/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4894AFF" w14:textId="77777777" w:rsidR="001B2F12" w:rsidRDefault="001B2F12">
          <w:pPr>
            <w:spacing w:after="0" w:line="240" w:lineRule="auto"/>
          </w:pPr>
        </w:p>
      </w:tc>
    </w:tr>
    <w:tr w:rsidR="001B2F12" w14:paraId="679CC640" w14:textId="77777777">
      <w:tc>
        <w:tcPr>
          <w:tcW w:w="5122" w:type="dxa"/>
        </w:tcPr>
        <w:p w14:paraId="4D6B7E30" w14:textId="77777777" w:rsidR="001B2F12" w:rsidRDefault="001B2F12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14:paraId="2FD4DDDE" w14:textId="77777777" w:rsidR="001B2F12" w:rsidRDefault="001B2F12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14:paraId="14504CBE" w14:textId="77777777" w:rsidR="001B2F12" w:rsidRDefault="001B2F1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5A3F" w14:textId="77777777" w:rsidR="00D604B6" w:rsidRDefault="00D604B6">
      <w:pPr>
        <w:spacing w:after="0" w:line="240" w:lineRule="auto"/>
      </w:pPr>
      <w:r>
        <w:separator/>
      </w:r>
    </w:p>
  </w:footnote>
  <w:footnote w:type="continuationSeparator" w:id="0">
    <w:p w14:paraId="763CA734" w14:textId="77777777" w:rsidR="00D604B6" w:rsidRDefault="00D60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664481613">
    <w:abstractNumId w:val="0"/>
  </w:num>
  <w:num w:numId="2" w16cid:durableId="359403293">
    <w:abstractNumId w:val="1"/>
  </w:num>
  <w:num w:numId="3" w16cid:durableId="821039509">
    <w:abstractNumId w:val="2"/>
  </w:num>
  <w:num w:numId="4" w16cid:durableId="567692008">
    <w:abstractNumId w:val="3"/>
  </w:num>
  <w:num w:numId="5" w16cid:durableId="2076077938">
    <w:abstractNumId w:val="4"/>
  </w:num>
  <w:num w:numId="6" w16cid:durableId="642924443">
    <w:abstractNumId w:val="5"/>
  </w:num>
  <w:num w:numId="7" w16cid:durableId="821117189">
    <w:abstractNumId w:val="6"/>
  </w:num>
  <w:num w:numId="8" w16cid:durableId="62870710">
    <w:abstractNumId w:val="7"/>
  </w:num>
  <w:num w:numId="9" w16cid:durableId="1093403871">
    <w:abstractNumId w:val="8"/>
  </w:num>
  <w:num w:numId="10" w16cid:durableId="235214822">
    <w:abstractNumId w:val="9"/>
  </w:num>
  <w:num w:numId="11" w16cid:durableId="152260366">
    <w:abstractNumId w:val="10"/>
  </w:num>
  <w:num w:numId="12" w16cid:durableId="1201431177">
    <w:abstractNumId w:val="11"/>
  </w:num>
  <w:num w:numId="13" w16cid:durableId="1571958482">
    <w:abstractNumId w:val="12"/>
  </w:num>
  <w:num w:numId="14" w16cid:durableId="1748843687">
    <w:abstractNumId w:val="13"/>
  </w:num>
  <w:num w:numId="15" w16cid:durableId="46733376">
    <w:abstractNumId w:val="14"/>
  </w:num>
  <w:num w:numId="16" w16cid:durableId="1219708678">
    <w:abstractNumId w:val="15"/>
  </w:num>
  <w:num w:numId="17" w16cid:durableId="1175731506">
    <w:abstractNumId w:val="16"/>
  </w:num>
  <w:num w:numId="18" w16cid:durableId="787046915">
    <w:abstractNumId w:val="17"/>
  </w:num>
  <w:num w:numId="19" w16cid:durableId="1494475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12"/>
    <w:rsid w:val="000E20F3"/>
    <w:rsid w:val="000E32F9"/>
    <w:rsid w:val="001B2F12"/>
    <w:rsid w:val="008838A7"/>
    <w:rsid w:val="00D6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4221"/>
  <w15:docId w15:val="{1D808562-7112-4375-A8F9-31255C47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996</Characters>
  <Application>Microsoft Office Word</Application>
  <DocSecurity>0</DocSecurity>
  <Lines>8</Lines>
  <Paragraphs>2</Paragraphs>
  <ScaleCrop>false</ScaleCrop>
  <Company>Státní pozemkový úřad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NAIS-NabidkyPronajmuPracoviste-Okres</dc:title>
  <dc:creator>Jarmarová Simona Mgr.</dc:creator>
  <dc:description/>
  <cp:lastModifiedBy>Eva Doležalová</cp:lastModifiedBy>
  <cp:revision>2</cp:revision>
  <cp:lastPrinted>2022-05-04T09:49:00Z</cp:lastPrinted>
  <dcterms:created xsi:type="dcterms:W3CDTF">2022-05-04T09:55:00Z</dcterms:created>
  <dcterms:modified xsi:type="dcterms:W3CDTF">2022-05-04T09:55:00Z</dcterms:modified>
</cp:coreProperties>
</file>